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7D" w:rsidRPr="00015725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rFonts w:asciiTheme="minorHAnsi" w:hAnsiTheme="minorHAnsi" w:cstheme="minorHAnsi"/>
          <w:spacing w:val="-1"/>
          <w:sz w:val="22"/>
          <w:szCs w:val="22"/>
        </w:rPr>
      </w:pPr>
      <w:r w:rsidRPr="00015725">
        <w:rPr>
          <w:rFonts w:asciiTheme="minorHAnsi" w:hAnsiTheme="minorHAnsi" w:cstheme="minorHAnsi"/>
          <w:sz w:val="22"/>
          <w:szCs w:val="22"/>
        </w:rPr>
        <w:t>Name</w:t>
      </w:r>
      <w:r w:rsidRPr="000157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015725">
        <w:rPr>
          <w:rFonts w:asciiTheme="minorHAnsi" w:hAnsiTheme="minorHAnsi" w:cstheme="minorHAnsi"/>
          <w:sz w:val="22"/>
          <w:szCs w:val="22"/>
        </w:rPr>
        <w:t xml:space="preserve"> Listed</w:t>
      </w:r>
      <w:r w:rsidRPr="000157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spellStart"/>
      <w:r w:rsidRPr="00015725">
        <w:rPr>
          <w:rFonts w:asciiTheme="minorHAnsi" w:hAnsiTheme="minorHAnsi" w:cstheme="minorHAnsi"/>
          <w:spacing w:val="-1"/>
          <w:sz w:val="22"/>
          <w:szCs w:val="22"/>
        </w:rPr>
        <w:t>Entity:</w:t>
      </w:r>
      <w:r w:rsidR="00B95126" w:rsidRPr="00015725">
        <w:rPr>
          <w:rFonts w:asciiTheme="minorHAnsi" w:hAnsiTheme="minorHAnsi" w:cstheme="minorHAnsi"/>
          <w:spacing w:val="-1"/>
          <w:sz w:val="22"/>
          <w:szCs w:val="22"/>
        </w:rPr>
        <w:t>Kellton</w:t>
      </w:r>
      <w:proofErr w:type="spellEnd"/>
      <w:r w:rsidR="00B95126" w:rsidRPr="00015725">
        <w:rPr>
          <w:rFonts w:asciiTheme="minorHAnsi" w:hAnsiTheme="minorHAnsi" w:cstheme="minorHAnsi"/>
          <w:spacing w:val="-1"/>
          <w:sz w:val="22"/>
          <w:szCs w:val="22"/>
        </w:rPr>
        <w:t xml:space="preserve"> Tech Solutions Limited</w:t>
      </w:r>
    </w:p>
    <w:p w:rsidR="0018587D" w:rsidRPr="00015725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rFonts w:asciiTheme="minorHAnsi" w:hAnsiTheme="minorHAnsi" w:cstheme="minorHAnsi"/>
          <w:spacing w:val="-1"/>
          <w:sz w:val="22"/>
          <w:szCs w:val="22"/>
        </w:rPr>
      </w:pPr>
      <w:r w:rsidRPr="00015725">
        <w:rPr>
          <w:rFonts w:asciiTheme="minorHAnsi" w:hAnsiTheme="minorHAnsi" w:cstheme="minorHAnsi"/>
          <w:spacing w:val="-1"/>
          <w:sz w:val="22"/>
          <w:szCs w:val="22"/>
        </w:rPr>
        <w:t>Scrip</w:t>
      </w:r>
      <w:r w:rsidRPr="00015725">
        <w:rPr>
          <w:rFonts w:asciiTheme="minorHAnsi" w:hAnsiTheme="minorHAnsi" w:cstheme="minorHAnsi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Code/Name</w:t>
      </w:r>
      <w:r w:rsidRPr="00015725">
        <w:rPr>
          <w:rFonts w:asciiTheme="minorHAnsi" w:hAnsiTheme="minorHAnsi" w:cstheme="minorHAnsi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015725">
        <w:rPr>
          <w:rFonts w:asciiTheme="minorHAnsi" w:hAnsiTheme="minorHAnsi" w:cstheme="minorHAnsi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Scrip/Class</w:t>
      </w:r>
      <w:r w:rsidRPr="00015725">
        <w:rPr>
          <w:rFonts w:asciiTheme="minorHAnsi" w:hAnsiTheme="minorHAnsi" w:cstheme="minorHAnsi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01572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Security</w:t>
      </w:r>
      <w:r w:rsidR="00B95126" w:rsidRPr="00015725">
        <w:rPr>
          <w:rFonts w:asciiTheme="minorHAnsi" w:hAnsiTheme="minorHAnsi" w:cstheme="minorHAnsi"/>
          <w:spacing w:val="-1"/>
          <w:sz w:val="22"/>
          <w:szCs w:val="22"/>
        </w:rPr>
        <w:t>:  KELLTONTEC</w:t>
      </w:r>
    </w:p>
    <w:p w:rsidR="001D168F" w:rsidRPr="00015725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rFonts w:asciiTheme="minorHAnsi" w:hAnsiTheme="minorHAnsi" w:cstheme="minorHAnsi"/>
          <w:spacing w:val="-1"/>
          <w:sz w:val="22"/>
          <w:szCs w:val="22"/>
        </w:rPr>
      </w:pPr>
      <w:r w:rsidRPr="00015725">
        <w:rPr>
          <w:rFonts w:asciiTheme="minorHAnsi" w:hAnsiTheme="minorHAnsi" w:cstheme="minorHAnsi"/>
          <w:sz w:val="22"/>
          <w:szCs w:val="22"/>
        </w:rPr>
        <w:t xml:space="preserve">Share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Holding</w:t>
      </w:r>
      <w:r w:rsidRPr="000157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Pattern</w:t>
      </w:r>
      <w:r w:rsidRPr="000157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Filed</w:t>
      </w:r>
      <w:r w:rsidRPr="0001572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under:</w:t>
      </w:r>
      <w:r w:rsidRPr="00015725">
        <w:rPr>
          <w:rFonts w:asciiTheme="minorHAnsi" w:hAnsiTheme="minorHAnsi" w:cstheme="minorHAnsi"/>
          <w:sz w:val="22"/>
          <w:szCs w:val="22"/>
        </w:rPr>
        <w:t xml:space="preserve"> </w:t>
      </w:r>
      <w:r w:rsidR="00DF6FC4" w:rsidRPr="00015725">
        <w:rPr>
          <w:rFonts w:asciiTheme="minorHAnsi" w:hAnsiTheme="minorHAnsi" w:cstheme="minorHAnsi"/>
          <w:spacing w:val="-1"/>
          <w:sz w:val="22"/>
          <w:szCs w:val="22"/>
        </w:rPr>
        <w:t>31b</w:t>
      </w:r>
    </w:p>
    <w:p w:rsidR="001D168F" w:rsidRPr="00015725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rFonts w:asciiTheme="minorHAnsi" w:hAnsiTheme="minorHAnsi" w:cstheme="minorHAnsi"/>
          <w:spacing w:val="-1"/>
          <w:sz w:val="22"/>
          <w:szCs w:val="22"/>
        </w:rPr>
      </w:pPr>
      <w:r w:rsidRPr="00015725">
        <w:rPr>
          <w:rFonts w:asciiTheme="minorHAnsi" w:hAnsiTheme="minorHAnsi" w:cstheme="minorHAnsi"/>
          <w:spacing w:val="-1"/>
          <w:sz w:val="22"/>
          <w:szCs w:val="22"/>
        </w:rPr>
        <w:t>Share Holding Pattern as on :</w:t>
      </w:r>
      <w:r w:rsidR="00B95126" w:rsidRPr="00015725">
        <w:rPr>
          <w:rFonts w:asciiTheme="minorHAnsi" w:hAnsiTheme="minorHAnsi" w:cstheme="minorHAnsi"/>
          <w:spacing w:val="-1"/>
          <w:sz w:val="22"/>
          <w:szCs w:val="22"/>
        </w:rPr>
        <w:t xml:space="preserve"> 30-Sep-2021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:rsidR="0018587D" w:rsidRPr="00015725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015725">
        <w:rPr>
          <w:rFonts w:asciiTheme="minorHAnsi" w:hAnsiTheme="minorHAnsi" w:cstheme="minorHAnsi"/>
          <w:b/>
          <w:bCs/>
          <w:spacing w:val="-1"/>
          <w:sz w:val="22"/>
          <w:szCs w:val="22"/>
        </w:rPr>
        <w:t>Declaration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:</w:t>
      </w:r>
      <w:r w:rsidRPr="000157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z w:val="22"/>
          <w:szCs w:val="22"/>
        </w:rPr>
        <w:t>The</w:t>
      </w:r>
      <w:r w:rsidRPr="000157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Listed</w:t>
      </w:r>
      <w:r w:rsidRPr="00015725">
        <w:rPr>
          <w:rFonts w:asciiTheme="minorHAnsi" w:hAnsiTheme="minorHAnsi" w:cstheme="minorHAnsi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entity</w:t>
      </w:r>
      <w:r w:rsidRPr="000157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z w:val="22"/>
          <w:szCs w:val="22"/>
        </w:rPr>
        <w:t xml:space="preserve">is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required</w:t>
      </w:r>
      <w:r w:rsidRPr="00015725">
        <w:rPr>
          <w:rFonts w:asciiTheme="minorHAnsi" w:hAnsiTheme="minorHAnsi" w:cstheme="minorHAnsi"/>
          <w:sz w:val="22"/>
          <w:szCs w:val="22"/>
        </w:rPr>
        <w:t xml:space="preserve"> to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submit</w:t>
      </w:r>
      <w:r w:rsidRPr="0001572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0157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following</w:t>
      </w:r>
      <w:r w:rsidRPr="00015725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declaration</w:t>
      </w:r>
      <w:r w:rsidRPr="00015725">
        <w:rPr>
          <w:rFonts w:asciiTheme="minorHAnsi" w:hAnsiTheme="minorHAnsi" w:cstheme="minorHAnsi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015725">
        <w:rPr>
          <w:rFonts w:asciiTheme="minorHAnsi" w:hAnsiTheme="minorHAnsi" w:cstheme="minorHAnsi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0157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extent</w:t>
      </w:r>
      <w:r w:rsidRPr="00015725">
        <w:rPr>
          <w:rFonts w:asciiTheme="minorHAnsi" w:hAnsiTheme="minorHAnsi" w:cstheme="minorHAnsi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0157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submission</w:t>
      </w:r>
      <w:r w:rsidRPr="000157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01572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z w:val="22"/>
          <w:szCs w:val="22"/>
        </w:rPr>
        <w:t>information:-</w:t>
      </w:r>
    </w:p>
    <w:p w:rsidR="0018587D" w:rsidRPr="00015725" w:rsidRDefault="0018587D">
      <w:pPr>
        <w:pStyle w:val="BodyText"/>
        <w:kinsoku w:val="0"/>
        <w:overflowPunct w:val="0"/>
        <w:spacing w:before="3"/>
        <w:ind w:left="0"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RPr="00015725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015725" w:rsidRDefault="001D168F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015725" w:rsidRDefault="001D168F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015725" w:rsidRDefault="001D168F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015725" w:rsidRDefault="001D168F">
            <w:pPr>
              <w:pStyle w:val="List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4D2C" w:rsidRPr="00015725"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0" w:type="auto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2C" w:rsidRPr="00015725"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 xml:space="preserve">Whether the </w:t>
            </w: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Listed Entity has issued any Convertible Securities?</w:t>
            </w:r>
          </w:p>
        </w:tc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0" w:type="auto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2C" w:rsidRPr="00015725"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0" w:type="auto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2C" w:rsidRPr="00015725"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0" w:type="auto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2C" w:rsidRPr="00015725"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Whether any shares held by promoters are</w:t>
            </w: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 xml:space="preserve"> pledge or otherwise encumbered?</w:t>
            </w:r>
          </w:p>
        </w:tc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 xml:space="preserve">Promoter and Promoter Group </w:t>
            </w:r>
          </w:p>
        </w:tc>
      </w:tr>
      <w:tr w:rsidR="007D4D2C" w:rsidRPr="00015725"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0" w:type="auto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2C" w:rsidRPr="00015725"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 xml:space="preserve">Whether the Listed Entity has issued any </w:t>
            </w:r>
            <w:proofErr w:type="gramStart"/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Warrants ?</w:t>
            </w:r>
            <w:proofErr w:type="gramEnd"/>
          </w:p>
        </w:tc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0" w:type="auto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2C" w:rsidRPr="00015725"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 xml:space="preserve">Whether the listed entity has any significant </w:t>
            </w: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beneficial owner?</w:t>
            </w:r>
          </w:p>
        </w:tc>
        <w:tc>
          <w:tcPr>
            <w:tcW w:w="0" w:type="auto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0" w:type="auto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587D" w:rsidRPr="00015725" w:rsidRDefault="0018587D">
      <w:pPr>
        <w:pStyle w:val="BodyText"/>
        <w:kinsoku w:val="0"/>
        <w:overflowPunct w:val="0"/>
        <w:spacing w:before="1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8587D" w:rsidRPr="00015725" w:rsidRDefault="0018587D">
      <w:pPr>
        <w:pStyle w:val="BodyText"/>
        <w:kinsoku w:val="0"/>
        <w:overflowPunct w:val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8587D" w:rsidRPr="00015725" w:rsidRDefault="0018587D">
      <w:pPr>
        <w:pStyle w:val="BodyText"/>
        <w:kinsoku w:val="0"/>
        <w:overflowPunct w:val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8587D" w:rsidRPr="00015725" w:rsidRDefault="00FB6CA5" w:rsidP="000D37B6">
      <w:pPr>
        <w:pStyle w:val="BodyText"/>
        <w:kinsoku w:val="0"/>
        <w:overflowPunct w:val="0"/>
        <w:ind w:left="447" w:firstLine="0"/>
        <w:jc w:val="center"/>
        <w:rPr>
          <w:rFonts w:asciiTheme="minorHAnsi" w:hAnsiTheme="minorHAnsi" w:cstheme="minorHAnsi"/>
          <w:spacing w:val="-1"/>
          <w:sz w:val="22"/>
          <w:szCs w:val="22"/>
        </w:rPr>
      </w:pPr>
      <w:r w:rsidRPr="00015725">
        <w:rPr>
          <w:rFonts w:asciiTheme="minorHAnsi" w:hAnsiTheme="minorHAnsi" w:cstheme="minorHAnsi"/>
          <w:noProof/>
          <w:sz w:val="22"/>
          <w:szCs w:val="22"/>
          <w:lang w:val="en-IN"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D571987" wp14:editId="517B2922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 w:rsidRPr="00015725">
        <w:rPr>
          <w:rFonts w:asciiTheme="minorHAnsi" w:hAnsiTheme="minorHAnsi" w:cstheme="minorHAnsi"/>
          <w:spacing w:val="-1"/>
          <w:sz w:val="22"/>
          <w:szCs w:val="22"/>
        </w:rPr>
        <w:t>Table</w:t>
      </w:r>
      <w:r w:rsidR="0018587D" w:rsidRPr="00015725">
        <w:rPr>
          <w:rFonts w:asciiTheme="minorHAnsi" w:hAnsiTheme="minorHAnsi" w:cstheme="minorHAnsi"/>
          <w:sz w:val="22"/>
          <w:szCs w:val="22"/>
        </w:rPr>
        <w:t xml:space="preserve"> I</w:t>
      </w:r>
      <w:r w:rsidR="0018587D" w:rsidRPr="0001572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8587D" w:rsidRPr="00015725">
        <w:rPr>
          <w:rFonts w:asciiTheme="minorHAnsi" w:hAnsiTheme="minorHAnsi" w:cstheme="minorHAnsi"/>
          <w:sz w:val="22"/>
          <w:szCs w:val="22"/>
        </w:rPr>
        <w:t>-</w:t>
      </w:r>
      <w:r w:rsidR="0018587D" w:rsidRPr="0001572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8587D" w:rsidRPr="00015725">
        <w:rPr>
          <w:rFonts w:asciiTheme="minorHAnsi" w:hAnsiTheme="minorHAnsi" w:cstheme="minorHAnsi"/>
          <w:spacing w:val="-1"/>
          <w:sz w:val="22"/>
          <w:szCs w:val="22"/>
        </w:rPr>
        <w:t>Summary</w:t>
      </w:r>
      <w:r w:rsidR="0018587D" w:rsidRPr="0001572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8587D" w:rsidRPr="00015725">
        <w:rPr>
          <w:rFonts w:asciiTheme="minorHAnsi" w:hAnsiTheme="minorHAnsi" w:cstheme="minorHAnsi"/>
          <w:spacing w:val="-1"/>
          <w:sz w:val="22"/>
          <w:szCs w:val="22"/>
        </w:rPr>
        <w:t>Statement</w:t>
      </w:r>
      <w:r w:rsidR="0018587D" w:rsidRPr="000157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8587D" w:rsidRPr="00015725">
        <w:rPr>
          <w:rFonts w:asciiTheme="minorHAnsi" w:hAnsiTheme="minorHAnsi" w:cstheme="minorHAnsi"/>
          <w:spacing w:val="-1"/>
          <w:sz w:val="22"/>
          <w:szCs w:val="22"/>
        </w:rPr>
        <w:t>holding</w:t>
      </w:r>
      <w:r w:rsidR="0018587D" w:rsidRPr="000157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8587D" w:rsidRPr="00015725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="0018587D" w:rsidRPr="00015725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18587D" w:rsidRPr="00015725">
        <w:rPr>
          <w:rFonts w:asciiTheme="minorHAnsi" w:hAnsiTheme="minorHAnsi" w:cstheme="minorHAnsi"/>
          <w:spacing w:val="-1"/>
          <w:sz w:val="22"/>
          <w:szCs w:val="22"/>
        </w:rPr>
        <w:t>specified</w:t>
      </w:r>
      <w:r w:rsidR="0018587D" w:rsidRPr="00015725">
        <w:rPr>
          <w:rFonts w:asciiTheme="minorHAnsi" w:hAnsiTheme="minorHAnsi" w:cstheme="minorHAnsi"/>
          <w:sz w:val="22"/>
          <w:szCs w:val="22"/>
        </w:rPr>
        <w:t xml:space="preserve"> </w:t>
      </w:r>
      <w:r w:rsidR="0018587D" w:rsidRPr="00015725">
        <w:rPr>
          <w:rFonts w:asciiTheme="minorHAnsi" w:hAnsiTheme="minorHAnsi" w:cstheme="minorHAnsi"/>
          <w:spacing w:val="-1"/>
          <w:sz w:val="22"/>
          <w:szCs w:val="22"/>
        </w:rPr>
        <w:t>securities</w:t>
      </w:r>
    </w:p>
    <w:p w:rsidR="0018587D" w:rsidRPr="00015725" w:rsidRDefault="0018587D">
      <w:pPr>
        <w:pStyle w:val="BodyText"/>
        <w:kinsoku w:val="0"/>
        <w:overflowPunct w:val="0"/>
        <w:spacing w:before="3"/>
        <w:ind w:left="0"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RPr="00015725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5"/>
                <w:sz w:val="22"/>
                <w:szCs w:val="22"/>
              </w:rPr>
              <w:t>Catego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2"/>
                <w:szCs w:val="22"/>
              </w:rPr>
              <w:t>ry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w w:val="99"/>
                <w:sz w:val="22"/>
                <w:szCs w:val="22"/>
              </w:rPr>
              <w:t xml:space="preserve"> 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Category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6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shareholder</w:t>
            </w:r>
          </w:p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(II)</w:t>
            </w:r>
          </w:p>
        </w:tc>
        <w:tc>
          <w:tcPr>
            <w:tcW w:w="72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Nos.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shareh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fully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5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paid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up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equity</w:t>
            </w:r>
          </w:p>
        </w:tc>
        <w:tc>
          <w:tcPr>
            <w:tcW w:w="833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No. 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Partly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paid-up</w:t>
            </w:r>
          </w:p>
        </w:tc>
        <w:tc>
          <w:tcPr>
            <w:tcW w:w="968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underlying</w:t>
            </w:r>
          </w:p>
        </w:tc>
        <w:tc>
          <w:tcPr>
            <w:tcW w:w="808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Total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nos.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shares</w:t>
            </w:r>
          </w:p>
        </w:tc>
        <w:tc>
          <w:tcPr>
            <w:tcW w:w="1172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Shareholding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9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 xml:space="preserve">as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 xml:space="preserve"> total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5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2"/>
                <w:szCs w:val="22"/>
              </w:rPr>
              <w:t>no.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Number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Voting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Rights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31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held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each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class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securities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5"/>
                <w:sz w:val="22"/>
                <w:szCs w:val="22"/>
              </w:rPr>
              <w:t>Underlying</w:t>
            </w:r>
          </w:p>
        </w:tc>
        <w:tc>
          <w:tcPr>
            <w:tcW w:w="1349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Shareholding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2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assuming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7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full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Number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5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Locked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Number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5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pledged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or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Number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5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equity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5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held</w:t>
            </w:r>
          </w:p>
        </w:tc>
      </w:tr>
      <w:tr w:rsidR="0018587D" w:rsidRPr="00015725" w:rsidTr="009175FF">
        <w:trPr>
          <w:trHeight w:hRule="exact" w:val="160"/>
        </w:trPr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(III)</w:t>
            </w:r>
          </w:p>
        </w:tc>
        <w:tc>
          <w:tcPr>
            <w:tcW w:w="967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</w:p>
        </w:tc>
        <w:tc>
          <w:tcPr>
            <w:tcW w:w="833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equity</w:t>
            </w:r>
          </w:p>
        </w:tc>
        <w:tc>
          <w:tcPr>
            <w:tcW w:w="968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Depository</w:t>
            </w:r>
          </w:p>
        </w:tc>
        <w:tc>
          <w:tcPr>
            <w:tcW w:w="808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held</w:t>
            </w:r>
          </w:p>
        </w:tc>
        <w:tc>
          <w:tcPr>
            <w:tcW w:w="1172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(calculated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1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(IX)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Outstanding</w:t>
            </w:r>
          </w:p>
        </w:tc>
        <w:tc>
          <w:tcPr>
            <w:tcW w:w="1349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Pr="00015725" w:rsidRDefault="001858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otherwise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</w:t>
            </w:r>
          </w:p>
        </w:tc>
      </w:tr>
      <w:tr w:rsidR="0018587D" w:rsidRPr="00015725" w:rsidTr="009175FF">
        <w:trPr>
          <w:trHeight w:hRule="exact" w:val="163"/>
        </w:trPr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held</w:t>
            </w:r>
          </w:p>
        </w:tc>
        <w:tc>
          <w:tcPr>
            <w:tcW w:w="833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</w:p>
        </w:tc>
        <w:tc>
          <w:tcPr>
            <w:tcW w:w="968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Receipts</w:t>
            </w:r>
          </w:p>
        </w:tc>
        <w:tc>
          <w:tcPr>
            <w:tcW w:w="808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(VII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)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=</w:t>
            </w:r>
          </w:p>
        </w:tc>
        <w:tc>
          <w:tcPr>
            <w:tcW w:w="1172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per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convertible</w:t>
            </w:r>
          </w:p>
        </w:tc>
        <w:tc>
          <w:tcPr>
            <w:tcW w:w="1349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securities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encumbered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dematerializ</w:t>
            </w:r>
            <w:proofErr w:type="spellEnd"/>
          </w:p>
        </w:tc>
      </w:tr>
      <w:tr w:rsidR="0018587D" w:rsidRPr="00015725" w:rsidTr="009175FF">
        <w:trPr>
          <w:trHeight w:hRule="exact" w:val="162"/>
        </w:trPr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(IV)</w:t>
            </w:r>
          </w:p>
        </w:tc>
        <w:tc>
          <w:tcPr>
            <w:tcW w:w="833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(VI)</w:t>
            </w:r>
          </w:p>
        </w:tc>
        <w:tc>
          <w:tcPr>
            <w:tcW w:w="808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(IV)+(V)+</w:t>
            </w:r>
          </w:p>
        </w:tc>
        <w:tc>
          <w:tcPr>
            <w:tcW w:w="1172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securities</w:t>
            </w:r>
          </w:p>
        </w:tc>
        <w:tc>
          <w:tcPr>
            <w:tcW w:w="1349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percentage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(XIII)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ed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form</w:t>
            </w:r>
          </w:p>
        </w:tc>
      </w:tr>
      <w:tr w:rsidR="0018587D" w:rsidRPr="00015725" w:rsidTr="009175FF">
        <w:trPr>
          <w:trHeight w:val="154"/>
        </w:trPr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(V)</w:t>
            </w:r>
          </w:p>
        </w:tc>
        <w:tc>
          <w:tcPr>
            <w:tcW w:w="9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diluted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before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87D" w:rsidRPr="00015725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  <w:u w:val="single"/>
              </w:rPr>
              <w:t>(XIV)</w:t>
            </w:r>
          </w:p>
        </w:tc>
      </w:tr>
      <w:tr w:rsidR="0018587D" w:rsidRPr="00015725" w:rsidTr="009175FF">
        <w:trPr>
          <w:trHeight w:hRule="exact" w:val="59"/>
        </w:trPr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32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Voting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Total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</w:p>
          <w:p w:rsidR="0018587D" w:rsidRPr="00015725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lastRenderedPageBreak/>
              <w:t>%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(A+B+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C)</w:t>
            </w: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No.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</w:p>
          <w:p w:rsidR="0018587D" w:rsidRPr="00015725" w:rsidRDefault="0018587D">
            <w:pPr>
              <w:pStyle w:val="TableParagraph"/>
              <w:kinsoku w:val="0"/>
              <w:overflowPunct w:val="0"/>
              <w:ind w:left="131" w:right="132" w:firstLine="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lastRenderedPageBreak/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total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es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19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held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lastRenderedPageBreak/>
              <w:t>No.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</w:p>
          <w:p w:rsidR="0018587D" w:rsidRPr="00015725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lastRenderedPageBreak/>
              <w:t>total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held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(b)</w:t>
            </w: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7D" w:rsidRPr="00015725" w:rsidTr="009175FF">
        <w:trPr>
          <w:trHeight w:hRule="exact" w:val="161"/>
        </w:trPr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Warrants)</w:t>
            </w:r>
          </w:p>
        </w:tc>
        <w:tc>
          <w:tcPr>
            <w:tcW w:w="1349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capital)</w:t>
            </w:r>
          </w:p>
        </w:tc>
        <w:tc>
          <w:tcPr>
            <w:tcW w:w="675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7D" w:rsidRPr="00015725" w:rsidTr="009175FF">
        <w:trPr>
          <w:trHeight w:hRule="exact" w:val="112"/>
        </w:trPr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(X)</w:t>
            </w:r>
          </w:p>
        </w:tc>
        <w:tc>
          <w:tcPr>
            <w:tcW w:w="1349" w:type="dxa"/>
          </w:tcPr>
          <w:p w:rsidR="0018587D" w:rsidRPr="00015725" w:rsidRDefault="001858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vMerge/>
          </w:tcPr>
          <w:p w:rsidR="0018587D" w:rsidRPr="00015725" w:rsidRDefault="001858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  <w:vMerge/>
          </w:tcPr>
          <w:p w:rsidR="0018587D" w:rsidRPr="00015725" w:rsidRDefault="001858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Merge/>
          </w:tcPr>
          <w:p w:rsidR="0018587D" w:rsidRPr="00015725" w:rsidRDefault="001858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7D" w:rsidRPr="00015725" w:rsidTr="009175FF">
        <w:trPr>
          <w:trHeight w:hRule="exact" w:val="49"/>
        </w:trPr>
        <w:tc>
          <w:tcPr>
            <w:tcW w:w="720" w:type="dxa"/>
            <w:vMerge/>
          </w:tcPr>
          <w:p w:rsidR="0018587D" w:rsidRPr="00015725" w:rsidRDefault="001858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18587D" w:rsidRPr="00015725" w:rsidRDefault="001858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dxa"/>
            <w:vMerge/>
          </w:tcPr>
          <w:p w:rsidR="0018587D" w:rsidRPr="00015725" w:rsidRDefault="001858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  <w:vMerge/>
          </w:tcPr>
          <w:p w:rsidR="0018587D" w:rsidRPr="00015725" w:rsidRDefault="001858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:rsidR="0018587D" w:rsidRPr="00015725" w:rsidRDefault="001858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vMerge/>
          </w:tcPr>
          <w:p w:rsidR="0018587D" w:rsidRPr="00015725" w:rsidRDefault="001858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ind w:left="114" w:right="1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Cla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lastRenderedPageBreak/>
              <w:t>s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3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eg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: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lastRenderedPageBreak/>
              <w:t>Cla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lastRenderedPageBreak/>
              <w:t>s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3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lastRenderedPageBreak/>
              <w:t>T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lastRenderedPageBreak/>
              <w:t>ot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al</w:t>
            </w:r>
          </w:p>
        </w:tc>
        <w:tc>
          <w:tcPr>
            <w:tcW w:w="63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(XI)=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0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(VII)+(X)</w:t>
            </w:r>
          </w:p>
        </w:tc>
        <w:tc>
          <w:tcPr>
            <w:tcW w:w="675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7D" w:rsidRPr="00015725" w:rsidTr="009175FF">
        <w:trPr>
          <w:trHeight w:hRule="exact" w:val="161"/>
        </w:trPr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7D" w:rsidRPr="00015725" w:rsidTr="009175FF">
        <w:trPr>
          <w:trHeight w:hRule="exact" w:val="161"/>
        </w:trPr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9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</w:p>
        </w:tc>
        <w:tc>
          <w:tcPr>
            <w:tcW w:w="675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7D" w:rsidRPr="00015725" w:rsidTr="009175FF">
        <w:trPr>
          <w:trHeight w:hRule="exact" w:val="1609"/>
        </w:trPr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9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(A+B+C2)</w:t>
            </w:r>
          </w:p>
        </w:tc>
        <w:tc>
          <w:tcPr>
            <w:tcW w:w="675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2C" w:rsidRPr="00015725"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</w:t>
            </w:r>
          </w:p>
        </w:tc>
        <w:tc>
          <w:tcPr>
            <w:tcW w:w="126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Promoter &amp; Promoter Group</w:t>
            </w: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50332124</w:t>
            </w:r>
          </w:p>
        </w:tc>
        <w:tc>
          <w:tcPr>
            <w:tcW w:w="83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50332124</w:t>
            </w:r>
          </w:p>
        </w:tc>
        <w:tc>
          <w:tcPr>
            <w:tcW w:w="117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52.22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50332124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50332124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52.22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52.22</w:t>
            </w:r>
          </w:p>
        </w:tc>
        <w:tc>
          <w:tcPr>
            <w:tcW w:w="675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85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5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6400000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12.72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50332124</w:t>
            </w:r>
          </w:p>
        </w:tc>
      </w:tr>
      <w:tr w:rsidR="007D4D2C" w:rsidRPr="00015725"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26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66313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46057012</w:t>
            </w:r>
          </w:p>
        </w:tc>
        <w:tc>
          <w:tcPr>
            <w:tcW w:w="83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46057012</w:t>
            </w:r>
          </w:p>
        </w:tc>
        <w:tc>
          <w:tcPr>
            <w:tcW w:w="117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47.78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46057012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46057012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47.78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47.78</w:t>
            </w:r>
          </w:p>
        </w:tc>
        <w:tc>
          <w:tcPr>
            <w:tcW w:w="675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85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5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45505512</w:t>
            </w:r>
          </w:p>
        </w:tc>
      </w:tr>
      <w:tr w:rsidR="007D4D2C" w:rsidRPr="00015725"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26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Non Promoter- Non Public</w:t>
            </w: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3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7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4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85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5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26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Shares underlying DRs</w:t>
            </w: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3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7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4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85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5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C2</w:t>
            </w:r>
          </w:p>
        </w:tc>
        <w:tc>
          <w:tcPr>
            <w:tcW w:w="126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Shares held by Employee Trusts</w:t>
            </w: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3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7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75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85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5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720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66319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96389136</w:t>
            </w:r>
          </w:p>
        </w:tc>
        <w:tc>
          <w:tcPr>
            <w:tcW w:w="83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96389136</w:t>
            </w:r>
          </w:p>
        </w:tc>
        <w:tc>
          <w:tcPr>
            <w:tcW w:w="117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96389136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96389136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675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85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5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6400000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6.64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95837636</w:t>
            </w:r>
          </w:p>
        </w:tc>
      </w:tr>
    </w:tbl>
    <w:p w:rsidR="0018587D" w:rsidRPr="00015725" w:rsidRDefault="0018587D">
      <w:pPr>
        <w:rPr>
          <w:rFonts w:asciiTheme="minorHAnsi" w:hAnsiTheme="minorHAnsi" w:cstheme="minorHAnsi"/>
          <w:sz w:val="22"/>
          <w:szCs w:val="22"/>
        </w:rPr>
        <w:sectPr w:rsidR="0018587D" w:rsidRPr="00015725">
          <w:headerReference w:type="default" r:id="rId8"/>
          <w:footerReference w:type="default" r:id="rId9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Pr="00015725" w:rsidRDefault="0018587D">
      <w:pPr>
        <w:pStyle w:val="BodyText"/>
        <w:kinsoku w:val="0"/>
        <w:overflowPunct w:val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8587D" w:rsidRPr="00015725" w:rsidRDefault="0018587D">
      <w:pPr>
        <w:pStyle w:val="BodyText"/>
        <w:kinsoku w:val="0"/>
        <w:overflowPunct w:val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8587D" w:rsidRPr="00015725" w:rsidRDefault="0018587D">
      <w:pPr>
        <w:pStyle w:val="BodyText"/>
        <w:kinsoku w:val="0"/>
        <w:overflowPunct w:val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8587D" w:rsidRPr="00015725" w:rsidRDefault="0018587D">
      <w:pPr>
        <w:pStyle w:val="BodyText"/>
        <w:kinsoku w:val="0"/>
        <w:overflowPunct w:val="0"/>
        <w:spacing w:before="69"/>
        <w:ind w:left="3032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15725">
        <w:rPr>
          <w:rFonts w:asciiTheme="minorHAnsi" w:hAnsiTheme="minorHAnsi" w:cstheme="minorHAnsi"/>
          <w:spacing w:val="-1"/>
          <w:sz w:val="22"/>
          <w:szCs w:val="22"/>
        </w:rPr>
        <w:t>Table</w:t>
      </w:r>
      <w:r w:rsidRPr="00015725">
        <w:rPr>
          <w:rFonts w:asciiTheme="minorHAnsi" w:hAnsiTheme="minorHAnsi" w:cstheme="minorHAnsi"/>
          <w:sz w:val="22"/>
          <w:szCs w:val="22"/>
        </w:rPr>
        <w:t xml:space="preserve"> II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z w:val="22"/>
          <w:szCs w:val="22"/>
        </w:rPr>
        <w:t>-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 xml:space="preserve"> Statement</w:t>
      </w:r>
      <w:r w:rsidRPr="00015725">
        <w:rPr>
          <w:rFonts w:asciiTheme="minorHAnsi" w:hAnsiTheme="minorHAnsi" w:cstheme="minorHAnsi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 xml:space="preserve">showing </w:t>
      </w:r>
      <w:r w:rsidRPr="00015725">
        <w:rPr>
          <w:rFonts w:asciiTheme="minorHAnsi" w:hAnsiTheme="minorHAnsi" w:cstheme="minorHAnsi"/>
          <w:sz w:val="22"/>
          <w:szCs w:val="22"/>
        </w:rPr>
        <w:t>shareholding</w:t>
      </w:r>
      <w:r w:rsidRPr="000157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pattern</w:t>
      </w:r>
      <w:r w:rsidRPr="00015725">
        <w:rPr>
          <w:rFonts w:asciiTheme="minorHAnsi" w:hAnsiTheme="minorHAnsi" w:cstheme="minorHAnsi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015725">
        <w:rPr>
          <w:rFonts w:asciiTheme="minorHAnsi" w:hAnsiTheme="minorHAnsi" w:cstheme="minorHAnsi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015725">
        <w:rPr>
          <w:rFonts w:asciiTheme="minorHAnsi" w:hAnsiTheme="minorHAnsi" w:cstheme="minorHAnsi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Promoter</w:t>
      </w:r>
      <w:r w:rsidRPr="00015725">
        <w:rPr>
          <w:rFonts w:asciiTheme="minorHAnsi" w:hAnsiTheme="minorHAnsi" w:cstheme="minorHAnsi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015725">
        <w:rPr>
          <w:rFonts w:asciiTheme="minorHAnsi" w:hAnsiTheme="minorHAnsi" w:cstheme="minorHAnsi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Promoter</w:t>
      </w:r>
      <w:r w:rsidRPr="00015725">
        <w:rPr>
          <w:rFonts w:asciiTheme="minorHAnsi" w:hAnsiTheme="minorHAnsi" w:cstheme="minorHAnsi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Group</w:t>
      </w:r>
    </w:p>
    <w:p w:rsidR="0018587D" w:rsidRPr="00015725" w:rsidRDefault="0018587D">
      <w:pPr>
        <w:pStyle w:val="BodyText"/>
        <w:kinsoku w:val="0"/>
        <w:overflowPunct w:val="0"/>
        <w:spacing w:before="3"/>
        <w:ind w:left="0"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RPr="00015725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Pr="00015725" w:rsidRDefault="001858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Category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&amp;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629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PAN</w:t>
            </w:r>
          </w:p>
        </w:tc>
        <w:tc>
          <w:tcPr>
            <w:tcW w:w="72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</w:p>
        </w:tc>
        <w:tc>
          <w:tcPr>
            <w:tcW w:w="653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Partly</w:t>
            </w:r>
          </w:p>
        </w:tc>
        <w:tc>
          <w:tcPr>
            <w:tcW w:w="967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Nos.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</w:p>
        </w:tc>
        <w:tc>
          <w:tcPr>
            <w:tcW w:w="812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Total</w:t>
            </w: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Number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Voting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Rights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held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Number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Number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Number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</w:p>
        </w:tc>
      </w:tr>
      <w:tr w:rsidR="0018587D" w:rsidRPr="00015725" w:rsidTr="009175FF">
        <w:trPr>
          <w:trHeight w:hRule="exact" w:val="161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(II)</w:t>
            </w:r>
          </w:p>
        </w:tc>
        <w:tc>
          <w:tcPr>
            <w:tcW w:w="72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fully</w:t>
            </w: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paid-up</w:t>
            </w:r>
          </w:p>
        </w:tc>
        <w:tc>
          <w:tcPr>
            <w:tcW w:w="967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</w:p>
        </w:tc>
        <w:tc>
          <w:tcPr>
            <w:tcW w:w="812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nos.</w:t>
            </w: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ding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each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class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securities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a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Locked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equity</w:t>
            </w:r>
          </w:p>
        </w:tc>
      </w:tr>
      <w:tr w:rsidR="0018587D" w:rsidRPr="00015725" w:rsidTr="009175FF">
        <w:trPr>
          <w:trHeight w:hRule="exact" w:val="161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older</w:t>
            </w:r>
          </w:p>
        </w:tc>
        <w:tc>
          <w:tcPr>
            <w:tcW w:w="653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paid</w:t>
            </w: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equity</w:t>
            </w:r>
          </w:p>
        </w:tc>
        <w:tc>
          <w:tcPr>
            <w:tcW w:w="967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underlying</w:t>
            </w:r>
          </w:p>
        </w:tc>
        <w:tc>
          <w:tcPr>
            <w:tcW w:w="812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(IX)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Underlying</w:t>
            </w: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pledged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or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held</w:t>
            </w:r>
          </w:p>
        </w:tc>
      </w:tr>
      <w:tr w:rsidR="0018587D" w:rsidRPr="00015725" w:rsidTr="009175FF">
        <w:trPr>
          <w:trHeight w:hRule="exact" w:val="160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(I)</w:t>
            </w: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(III)</w:t>
            </w:r>
          </w:p>
        </w:tc>
        <w:tc>
          <w:tcPr>
            <w:tcW w:w="653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2"/>
                <w:szCs w:val="22"/>
              </w:rPr>
              <w:t>up</w:t>
            </w: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</w:p>
        </w:tc>
        <w:tc>
          <w:tcPr>
            <w:tcW w:w="967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Depository</w:t>
            </w:r>
          </w:p>
        </w:tc>
        <w:tc>
          <w:tcPr>
            <w:tcW w:w="812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held</w:t>
            </w: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Outstanding</w:t>
            </w: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otherwise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</w:t>
            </w:r>
          </w:p>
        </w:tc>
      </w:tr>
      <w:tr w:rsidR="0018587D" w:rsidRPr="00015725" w:rsidTr="009175FF">
        <w:trPr>
          <w:trHeight w:hRule="exact" w:val="162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equity</w:t>
            </w: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held</w:t>
            </w:r>
          </w:p>
        </w:tc>
        <w:tc>
          <w:tcPr>
            <w:tcW w:w="967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Receipts</w:t>
            </w:r>
          </w:p>
        </w:tc>
        <w:tc>
          <w:tcPr>
            <w:tcW w:w="812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(VII</w:t>
            </w:r>
            <w:r w:rsidRPr="00015725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convertible</w:t>
            </w: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encumbered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dematerializ</w:t>
            </w:r>
            <w:proofErr w:type="spellEnd"/>
          </w:p>
        </w:tc>
      </w:tr>
      <w:tr w:rsidR="0018587D" w:rsidRPr="00015725" w:rsidTr="009175FF">
        <w:trPr>
          <w:trHeight w:hRule="exact" w:val="162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IV+V+VI)</w:t>
            </w: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securities</w:t>
            </w: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(XIII)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ed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form</w:t>
            </w:r>
          </w:p>
        </w:tc>
      </w:tr>
      <w:tr w:rsidR="0018587D" w:rsidRPr="00015725" w:rsidTr="009175FF">
        <w:trPr>
          <w:trHeight w:hRule="exact" w:val="162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held</w:t>
            </w: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18587D" w:rsidRPr="00015725" w:rsidRDefault="001858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31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Voting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Total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3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Total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Voting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rights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(including</w:t>
            </w: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</w:p>
          <w:p w:rsidR="0018587D" w:rsidRPr="00015725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total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Shar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es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19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held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</w:p>
          <w:p w:rsidR="0018587D" w:rsidRPr="00015725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total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held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(XIV)</w:t>
            </w:r>
          </w:p>
        </w:tc>
      </w:tr>
      <w:tr w:rsidR="0018587D" w:rsidRPr="00015725" w:rsidTr="009175FF">
        <w:trPr>
          <w:trHeight w:hRule="exact" w:val="161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(IV)</w:t>
            </w: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Warrants)</w:t>
            </w: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securities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</w:t>
            </w: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7D" w:rsidRPr="00015725" w:rsidTr="009175FF">
        <w:trPr>
          <w:trHeight w:hRule="exact" w:val="161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(X)</w:t>
            </w: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7D" w:rsidRPr="00015725" w:rsidTr="009175FF">
        <w:trPr>
          <w:trHeight w:hRule="exact" w:val="56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percentage</w:t>
            </w: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7D" w:rsidRPr="00015725" w:rsidTr="009175FF">
        <w:trPr>
          <w:trHeight w:hRule="exact" w:val="104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5"/>
                <w:sz w:val="22"/>
                <w:szCs w:val="22"/>
              </w:rPr>
              <w:t>Class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5"/>
                <w:sz w:val="22"/>
                <w:szCs w:val="22"/>
              </w:rPr>
              <w:t>Class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Tot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al</w:t>
            </w:r>
          </w:p>
        </w:tc>
        <w:tc>
          <w:tcPr>
            <w:tcW w:w="81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7D" w:rsidRPr="00015725" w:rsidTr="009175FF">
        <w:trPr>
          <w:trHeight w:hRule="exact" w:val="161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diluted</w:t>
            </w: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7D" w:rsidRPr="00015725" w:rsidTr="009175FF">
        <w:trPr>
          <w:trHeight w:hRule="exact" w:val="161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</w:t>
            </w: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7D" w:rsidRPr="00015725" w:rsidTr="009175FF">
        <w:trPr>
          <w:trHeight w:hRule="exact" w:val="161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capital)</w:t>
            </w: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7D" w:rsidRPr="00015725" w:rsidTr="009175FF">
        <w:trPr>
          <w:trHeight w:hRule="exact" w:val="161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(XI)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=</w:t>
            </w: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7D" w:rsidRPr="00015725" w:rsidTr="009175FF">
        <w:trPr>
          <w:trHeight w:hRule="exact" w:val="161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(VII)+(X)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7D" w:rsidRPr="00015725" w:rsidTr="009175FF">
        <w:trPr>
          <w:trHeight w:hRule="exact" w:val="161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7D" w:rsidRPr="00015725" w:rsidTr="009175FF">
        <w:trPr>
          <w:trHeight w:hRule="exact" w:val="323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A+B+C2</w:t>
            </w: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Indian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 xml:space="preserve">Individuals/Hindu </w:t>
            </w: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undivided Family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2394384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2394384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2.48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2394384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2394384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2.48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2.48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2394384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CHINTAM KRISHNA REDDY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AGEPC9384K</w:t>
            </w: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1142286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1142286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1.19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1142286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1142286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1.19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1.19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1142286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SREEVIDYA CHINTAM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AGEPC9382R</w:t>
            </w: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902776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902776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0.94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902776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902776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0.94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0.94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902776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MOHANA REDDY CHINTAM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ACJPC7395M</w:t>
            </w: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328552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328552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0.34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328552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328552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0.34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0.34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328552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LAKSHMI CHINTAM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AGIPC6481D</w:t>
            </w: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20770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20770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0.02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20770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20770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0.02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0.02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20770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 xml:space="preserve">Central </w:t>
            </w: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Government/ State Government(s)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Financial Institutions/ Banks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 xml:space="preserve">Any Other </w:t>
            </w:r>
            <w:r w:rsidRPr="00015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(specify)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47937</w:t>
            </w:r>
            <w:r w:rsidRPr="00015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740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4793774</w:t>
            </w:r>
            <w:r w:rsidRPr="00015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49.73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47937</w:t>
            </w:r>
            <w:r w:rsidRPr="00015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740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479</w:t>
            </w:r>
            <w:r w:rsidRPr="00015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37740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49.73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49.73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640</w:t>
            </w:r>
            <w:r w:rsidRPr="00015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63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13.35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47937740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Bodies Corporate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47937740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47937740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49.73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47937740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47937740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49.73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49.73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6400000</w:t>
            </w:r>
          </w:p>
        </w:tc>
        <w:tc>
          <w:tcPr>
            <w:tcW w:w="63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15.7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47937740</w:t>
            </w:r>
          </w:p>
        </w:tc>
      </w:tr>
      <w:tr w:rsidR="007D4D2C" w:rsidRPr="00015725" w:rsidTr="00015725">
        <w:trPr>
          <w:trHeight w:val="479"/>
        </w:trPr>
        <w:tc>
          <w:tcPr>
            <w:tcW w:w="46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MATNIC FINVEST LLP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ABIFM3904G</w:t>
            </w: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40754356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40754356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42.28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40754356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40754356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42.28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42.28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6400000</w:t>
            </w:r>
          </w:p>
        </w:tc>
        <w:tc>
          <w:tcPr>
            <w:tcW w:w="63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15.7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40754356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 xml:space="preserve">KELLTON WEALTH </w:t>
            </w: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MANAGEMENT LLP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AATFK3013E</w:t>
            </w: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7183384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7183384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7.45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7183384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7183384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7.45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7.45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7183384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Sub-Total (A)(1)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50332124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50332124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52.22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50332124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50332124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52.22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52.22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6400000</w:t>
            </w:r>
          </w:p>
        </w:tc>
        <w:tc>
          <w:tcPr>
            <w:tcW w:w="63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12.72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50332124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Foreign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Individuals (Non-Resident Individuals/ Foreign Individuals)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Government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Institutions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Foreign Portfolio Investor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Any Other (specify)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Sub-Total (A)(2)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Total Shareholding of Promoter and Promoter Group (A)= (A)(1)+(A)(2)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50332124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50332124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52.22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50332124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50332124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52.22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52.22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6400000</w:t>
            </w:r>
          </w:p>
        </w:tc>
        <w:tc>
          <w:tcPr>
            <w:tcW w:w="63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12.72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50332124</w:t>
            </w:r>
          </w:p>
        </w:tc>
      </w:tr>
    </w:tbl>
    <w:p w:rsidR="0018587D" w:rsidRPr="00015725" w:rsidRDefault="0018587D">
      <w:pPr>
        <w:pStyle w:val="BodyText"/>
        <w:kinsoku w:val="0"/>
        <w:overflowPunct w:val="0"/>
        <w:spacing w:before="6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8587D" w:rsidRPr="00015725" w:rsidRDefault="0018587D">
      <w:pPr>
        <w:pStyle w:val="BodyText"/>
        <w:kinsoku w:val="0"/>
        <w:overflowPunct w:val="0"/>
        <w:spacing w:before="69"/>
        <w:ind w:left="3625" w:firstLine="0"/>
        <w:rPr>
          <w:rFonts w:asciiTheme="minorHAnsi" w:hAnsiTheme="minorHAnsi" w:cstheme="minorHAnsi"/>
          <w:sz w:val="22"/>
          <w:szCs w:val="22"/>
        </w:rPr>
      </w:pPr>
      <w:r w:rsidRPr="00015725">
        <w:rPr>
          <w:rFonts w:asciiTheme="minorHAnsi" w:hAnsiTheme="minorHAnsi" w:cstheme="minorHAnsi"/>
          <w:spacing w:val="-1"/>
          <w:sz w:val="22"/>
          <w:szCs w:val="22"/>
        </w:rPr>
        <w:lastRenderedPageBreak/>
        <w:t>Table</w:t>
      </w:r>
      <w:r w:rsidRPr="00015725">
        <w:rPr>
          <w:rFonts w:asciiTheme="minorHAnsi" w:hAnsiTheme="minorHAnsi" w:cstheme="minorHAnsi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III</w:t>
      </w:r>
      <w:r w:rsidRPr="0001572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z w:val="22"/>
          <w:szCs w:val="22"/>
        </w:rPr>
        <w:t>-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 xml:space="preserve"> Statement</w:t>
      </w:r>
      <w:r w:rsidRPr="00015725">
        <w:rPr>
          <w:rFonts w:asciiTheme="minorHAnsi" w:hAnsiTheme="minorHAnsi" w:cstheme="minorHAnsi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 xml:space="preserve">showing </w:t>
      </w:r>
      <w:r w:rsidRPr="00015725">
        <w:rPr>
          <w:rFonts w:asciiTheme="minorHAnsi" w:hAnsiTheme="minorHAnsi" w:cstheme="minorHAnsi"/>
          <w:sz w:val="22"/>
          <w:szCs w:val="22"/>
        </w:rPr>
        <w:t>shareholding</w:t>
      </w:r>
      <w:r w:rsidRPr="000157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pattern</w:t>
      </w:r>
      <w:r w:rsidRPr="000157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015725">
        <w:rPr>
          <w:rFonts w:asciiTheme="minorHAnsi" w:hAnsiTheme="minorHAnsi" w:cstheme="minorHAnsi"/>
          <w:sz w:val="22"/>
          <w:szCs w:val="22"/>
        </w:rPr>
        <w:t xml:space="preserve"> the</w:t>
      </w:r>
      <w:r w:rsidRPr="000157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Public</w:t>
      </w:r>
      <w:r w:rsidRPr="00015725">
        <w:rPr>
          <w:rFonts w:asciiTheme="minorHAnsi" w:hAnsiTheme="minorHAnsi" w:cstheme="minorHAnsi"/>
          <w:sz w:val="22"/>
          <w:szCs w:val="22"/>
        </w:rPr>
        <w:t xml:space="preserve"> shareholder</w:t>
      </w:r>
    </w:p>
    <w:p w:rsidR="0018587D" w:rsidRPr="00015725" w:rsidRDefault="0018587D">
      <w:pPr>
        <w:pStyle w:val="BodyText"/>
        <w:kinsoku w:val="0"/>
        <w:overflowPunct w:val="0"/>
        <w:spacing w:before="3"/>
        <w:ind w:left="0"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RPr="00015725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Pr="00015725" w:rsidRDefault="001858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Category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&amp;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Name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6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the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Shareholders</w:t>
            </w:r>
          </w:p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5"/>
                <w:sz w:val="22"/>
                <w:szCs w:val="22"/>
              </w:rPr>
              <w:t>PAN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Nos.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shareh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older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fully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3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paid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2"/>
                <w:szCs w:val="22"/>
              </w:rPr>
              <w:t>up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19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equity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5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held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Partly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paid-up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6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equity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5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held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Nos.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underlying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5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Depository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7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Receipts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7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Total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nos.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shares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held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VII</w:t>
            </w:r>
            <w:r w:rsidRPr="00015725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  <w:u w:val="single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=</w:t>
            </w:r>
          </w:p>
          <w:p w:rsidR="0018587D" w:rsidRPr="00015725" w:rsidRDefault="0018587D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IV+V+V</w:t>
            </w:r>
            <w:r w:rsidRPr="000157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Sharehol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5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ding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calculate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6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 xml:space="preserve"> per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SCRR,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1957</w:t>
            </w:r>
          </w:p>
          <w:p w:rsidR="0018587D" w:rsidRPr="00015725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(A+B+C2)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6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Number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Voting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Rights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held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37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each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class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securities</w:t>
            </w:r>
          </w:p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Underlying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Outstanding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convertible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7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securities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7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(including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7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Warrants)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5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Total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shareholdin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8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a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assuming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full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conversion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6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0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convertible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7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securities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7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percentage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6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diluted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capital)</w:t>
            </w:r>
          </w:p>
          <w:p w:rsidR="0018587D" w:rsidRPr="00015725" w:rsidRDefault="0018587D">
            <w:pPr>
              <w:pStyle w:val="TableParagraph"/>
              <w:kinsoku w:val="0"/>
              <w:overflowPunct w:val="0"/>
              <w:ind w:right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Number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5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Locked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Number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5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pledged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or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6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otherwise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5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encumbered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8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Number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5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equity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5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held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7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dematerializ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7"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ed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form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(XIV)</w:t>
            </w:r>
          </w:p>
        </w:tc>
      </w:tr>
      <w:tr w:rsidR="0018587D" w:rsidRPr="00015725" w:rsidTr="009175FF">
        <w:trPr>
          <w:trHeight w:hRule="exact" w:val="540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gridSpan w:val="3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31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Voting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ind w:left="133" w:right="1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Total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3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Total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Voting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rights</w:t>
            </w: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ind w:left="133" w:right="1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ind w:left="133" w:right="1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</w:p>
          <w:p w:rsidR="0018587D" w:rsidRPr="00015725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total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Shar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es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19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held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No.</w:t>
            </w:r>
          </w:p>
          <w:p w:rsidR="0018587D" w:rsidRPr="00015725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(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No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ap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19"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pli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ca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19"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ble</w:t>
            </w:r>
            <w:proofErr w:type="spellEnd"/>
          </w:p>
          <w:p w:rsidR="0018587D" w:rsidRPr="00015725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)</w:t>
            </w:r>
          </w:p>
          <w:p w:rsidR="0018587D" w:rsidRPr="00015725" w:rsidRDefault="0018587D">
            <w:pPr>
              <w:pStyle w:val="TableParagraph"/>
              <w:kinsoku w:val="0"/>
              <w:overflowPunct w:val="0"/>
              <w:ind w:right="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</w:p>
          <w:p w:rsidR="0018587D" w:rsidRPr="00015725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total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held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(Not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applic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5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able)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(b)</w:t>
            </w: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7D" w:rsidRPr="00015725" w:rsidTr="009175FF">
        <w:trPr>
          <w:trHeight w:hRule="exact" w:val="919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5"/>
                <w:sz w:val="22"/>
                <w:szCs w:val="22"/>
              </w:rPr>
              <w:t>Class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63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5"/>
                <w:sz w:val="22"/>
                <w:szCs w:val="22"/>
              </w:rPr>
              <w:t>Class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Y</w:t>
            </w:r>
          </w:p>
        </w:tc>
        <w:tc>
          <w:tcPr>
            <w:tcW w:w="449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Tot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al</w:t>
            </w:r>
          </w:p>
        </w:tc>
        <w:tc>
          <w:tcPr>
            <w:tcW w:w="81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Institutions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Mutual Funds/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Venture Capital Funds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Alternate Investment Funds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279350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279350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0.29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279350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279350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0.29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0.29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279350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Foreign Venture Capital Investors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Foreign Portfolio Investors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15327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15327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0.02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15327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15327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0.02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0.02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15327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Financial Institutions/</w:t>
            </w: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 xml:space="preserve"> Banks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Insurance Companies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Provident Funds/ Pension Funds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Any Other (specify)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199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2827767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2827767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2.93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2827767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2827767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2.93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2.93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2818367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Sub-Total (B)(1)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204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3122494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3122494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3.24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3122494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312249</w:t>
            </w:r>
            <w:r w:rsidRPr="00015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3.24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3.24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3113094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Central Government/ State Government(s)/ President of India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Sub-Total (B)(2)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Non-institutions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Individuals -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64521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39486009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39486009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40.96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39486009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39486009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40.96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40.96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38963909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Individual shareholders holding nominal share capital up to Rs. 2 lakhs.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64442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37798207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37798207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39.21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37798207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37798207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39.21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39.21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37276107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Individual shareholders holding nominal share capital in excess of Rs. 2 lakhs.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1687802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1687802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1.75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1687802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1687802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1.75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1.75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1687802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NBFCs registered with RBI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Employee Trusts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Overseas Depositories (holding DRs) (balancing figure)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 xml:space="preserve">Any Other </w:t>
            </w:r>
            <w:r w:rsidRPr="00015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(specify)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1588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34485</w:t>
            </w:r>
            <w:r w:rsidRPr="00015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09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3448509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3.58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34485</w:t>
            </w:r>
            <w:r w:rsidRPr="00015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09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344</w:t>
            </w:r>
            <w:r w:rsidRPr="00015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8509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3.58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3.58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3428509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Sub-Total (B)(3)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66109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42934518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42934518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44.54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42934518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42934518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44.54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44.54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42392418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Total Public Shareholding (B)= (B)(1)+(B)(2)+(B)(3)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66313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46057012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46057012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47.78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46057012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46057012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47.78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47.78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45505512</w:t>
            </w:r>
          </w:p>
        </w:tc>
      </w:tr>
    </w:tbl>
    <w:p w:rsidR="0018587D" w:rsidRPr="00015725" w:rsidRDefault="0018587D">
      <w:pPr>
        <w:rPr>
          <w:rFonts w:asciiTheme="minorHAnsi" w:hAnsiTheme="minorHAnsi" w:cstheme="minorHAnsi"/>
          <w:sz w:val="22"/>
          <w:szCs w:val="22"/>
        </w:rPr>
        <w:sectPr w:rsidR="0018587D" w:rsidRPr="00015725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Pr="00015725" w:rsidRDefault="0018587D">
      <w:pPr>
        <w:pStyle w:val="BodyText"/>
        <w:kinsoku w:val="0"/>
        <w:overflowPunct w:val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8587D" w:rsidRPr="00015725" w:rsidRDefault="0018587D">
      <w:pPr>
        <w:pStyle w:val="BodyText"/>
        <w:kinsoku w:val="0"/>
        <w:overflowPunct w:val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8587D" w:rsidRPr="00015725" w:rsidRDefault="0018587D">
      <w:pPr>
        <w:pStyle w:val="BodyText"/>
        <w:kinsoku w:val="0"/>
        <w:overflowPunct w:val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8587D" w:rsidRPr="00015725" w:rsidRDefault="0018587D">
      <w:pPr>
        <w:pStyle w:val="BodyText"/>
        <w:kinsoku w:val="0"/>
        <w:overflowPunct w:val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18587D" w:rsidRPr="00015725" w:rsidRDefault="0018587D">
      <w:pPr>
        <w:pStyle w:val="BodyText"/>
        <w:kinsoku w:val="0"/>
        <w:overflowPunct w:val="0"/>
        <w:spacing w:before="69"/>
        <w:ind w:left="2538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15725">
        <w:rPr>
          <w:rFonts w:asciiTheme="minorHAnsi" w:hAnsiTheme="minorHAnsi" w:cstheme="minorHAnsi"/>
          <w:spacing w:val="-1"/>
          <w:sz w:val="22"/>
          <w:szCs w:val="22"/>
        </w:rPr>
        <w:t>Table</w:t>
      </w:r>
      <w:r w:rsidRPr="00015725">
        <w:rPr>
          <w:rFonts w:asciiTheme="minorHAnsi" w:hAnsiTheme="minorHAnsi" w:cstheme="minorHAnsi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IV</w:t>
      </w:r>
      <w:r w:rsidRPr="0001572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z w:val="22"/>
          <w:szCs w:val="22"/>
        </w:rPr>
        <w:t>-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 xml:space="preserve"> Statement</w:t>
      </w:r>
      <w:r w:rsidRPr="0001572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 xml:space="preserve">showing </w:t>
      </w:r>
      <w:r w:rsidRPr="00015725">
        <w:rPr>
          <w:rFonts w:asciiTheme="minorHAnsi" w:hAnsiTheme="minorHAnsi" w:cstheme="minorHAnsi"/>
          <w:sz w:val="22"/>
          <w:szCs w:val="22"/>
        </w:rPr>
        <w:t>shareholding</w:t>
      </w:r>
      <w:r w:rsidRPr="000157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pattern</w:t>
      </w:r>
      <w:r w:rsidRPr="000157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015725">
        <w:rPr>
          <w:rFonts w:asciiTheme="minorHAnsi" w:hAnsiTheme="minorHAnsi" w:cstheme="minorHAnsi"/>
          <w:sz w:val="22"/>
          <w:szCs w:val="22"/>
        </w:rPr>
        <w:t xml:space="preserve"> the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Non</w:t>
      </w:r>
      <w:r w:rsidRPr="000157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z w:val="22"/>
          <w:szCs w:val="22"/>
        </w:rPr>
        <w:t>Promoter-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z w:val="22"/>
          <w:szCs w:val="22"/>
        </w:rPr>
        <w:t>Non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 xml:space="preserve"> Public</w:t>
      </w:r>
      <w:r w:rsidRPr="00015725">
        <w:rPr>
          <w:rFonts w:asciiTheme="minorHAnsi" w:hAnsiTheme="minorHAnsi" w:cstheme="minorHAnsi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shareholder</w:t>
      </w:r>
    </w:p>
    <w:p w:rsidR="0018587D" w:rsidRPr="00015725" w:rsidRDefault="0018587D">
      <w:pPr>
        <w:pStyle w:val="BodyText"/>
        <w:kinsoku w:val="0"/>
        <w:overflowPunct w:val="0"/>
        <w:spacing w:before="3"/>
        <w:ind w:left="0"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RPr="00015725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Pr="00015725" w:rsidRDefault="001858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Category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&amp;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629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PAN</w:t>
            </w:r>
          </w:p>
        </w:tc>
        <w:tc>
          <w:tcPr>
            <w:tcW w:w="72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</w:p>
        </w:tc>
        <w:tc>
          <w:tcPr>
            <w:tcW w:w="653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Partly</w:t>
            </w:r>
          </w:p>
        </w:tc>
        <w:tc>
          <w:tcPr>
            <w:tcW w:w="967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Nos.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</w:p>
        </w:tc>
        <w:tc>
          <w:tcPr>
            <w:tcW w:w="812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Total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no.</w:t>
            </w: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Number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Voting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Rights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held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No.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Number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Number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Number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</w:p>
        </w:tc>
      </w:tr>
      <w:tr w:rsidR="0018587D" w:rsidRPr="00015725" w:rsidTr="00630071">
        <w:trPr>
          <w:trHeight w:hRule="exact" w:val="161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(II)</w:t>
            </w:r>
          </w:p>
        </w:tc>
        <w:tc>
          <w:tcPr>
            <w:tcW w:w="72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fully</w:t>
            </w: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paid-up</w:t>
            </w:r>
          </w:p>
        </w:tc>
        <w:tc>
          <w:tcPr>
            <w:tcW w:w="967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</w:p>
        </w:tc>
        <w:tc>
          <w:tcPr>
            <w:tcW w:w="812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ding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each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class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securities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Locked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equity</w:t>
            </w:r>
          </w:p>
        </w:tc>
      </w:tr>
      <w:tr w:rsidR="0018587D" w:rsidRPr="00015725" w:rsidTr="00630071">
        <w:trPr>
          <w:trHeight w:hRule="exact" w:val="160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older</w:t>
            </w:r>
          </w:p>
        </w:tc>
        <w:tc>
          <w:tcPr>
            <w:tcW w:w="653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paid</w:t>
            </w: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equity</w:t>
            </w:r>
          </w:p>
        </w:tc>
        <w:tc>
          <w:tcPr>
            <w:tcW w:w="967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underlying</w:t>
            </w:r>
          </w:p>
        </w:tc>
        <w:tc>
          <w:tcPr>
            <w:tcW w:w="812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held</w:t>
            </w: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(IX)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Underlying</w:t>
            </w: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a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pledged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or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held</w:t>
            </w:r>
          </w:p>
        </w:tc>
      </w:tr>
      <w:tr w:rsidR="0018587D" w:rsidRPr="00015725" w:rsidTr="00630071">
        <w:trPr>
          <w:trHeight w:hRule="exact" w:val="161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(I)</w:t>
            </w: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(III)</w:t>
            </w:r>
          </w:p>
        </w:tc>
        <w:tc>
          <w:tcPr>
            <w:tcW w:w="653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2"/>
                <w:szCs w:val="22"/>
              </w:rPr>
              <w:t>up</w:t>
            </w: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shares</w:t>
            </w:r>
          </w:p>
        </w:tc>
        <w:tc>
          <w:tcPr>
            <w:tcW w:w="967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Depository</w:t>
            </w:r>
          </w:p>
        </w:tc>
        <w:tc>
          <w:tcPr>
            <w:tcW w:w="812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  <w:u w:val="single"/>
              </w:rPr>
              <w:t>(VII</w:t>
            </w:r>
            <w:r w:rsidRPr="00015725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  <w:u w:val="single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Outstanding</w:t>
            </w: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otherwise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in</w:t>
            </w:r>
          </w:p>
        </w:tc>
      </w:tr>
      <w:tr w:rsidR="0018587D" w:rsidRPr="00015725" w:rsidTr="00630071">
        <w:trPr>
          <w:trHeight w:hRule="exact" w:val="163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equity</w:t>
            </w: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held</w:t>
            </w:r>
          </w:p>
        </w:tc>
        <w:tc>
          <w:tcPr>
            <w:tcW w:w="967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convertible</w:t>
            </w: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encumbered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dematerializ</w:t>
            </w:r>
            <w:proofErr w:type="spellEnd"/>
          </w:p>
        </w:tc>
      </w:tr>
      <w:tr w:rsidR="0018587D" w:rsidRPr="00015725" w:rsidTr="00630071">
        <w:trPr>
          <w:trHeight w:hRule="exact" w:val="161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(VI)</w:t>
            </w: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securities</w:t>
            </w: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(XIII)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ed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form</w:t>
            </w:r>
          </w:p>
        </w:tc>
      </w:tr>
      <w:tr w:rsidR="0018587D" w:rsidRPr="00015725" w:rsidTr="00630071">
        <w:trPr>
          <w:trHeight w:hRule="exact" w:val="162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held</w:t>
            </w: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31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Voting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Total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3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1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Total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Voting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rights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(including</w:t>
            </w: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</w:p>
          <w:p w:rsidR="0018587D" w:rsidRPr="00015725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total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Shar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es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19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No.</w:t>
            </w:r>
          </w:p>
          <w:p w:rsidR="0018587D" w:rsidRPr="00015725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(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No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ap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19"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pli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ca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19"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ble</w:t>
            </w:r>
            <w:proofErr w:type="spellEnd"/>
          </w:p>
          <w:p w:rsidR="0018587D" w:rsidRPr="00015725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</w:p>
          <w:p w:rsidR="0018587D" w:rsidRPr="00015725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%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1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total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held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(Not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w w:val="95"/>
                <w:sz w:val="22"/>
                <w:szCs w:val="22"/>
              </w:rPr>
              <w:t>applic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5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able)</w:t>
            </w: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(XIV)</w:t>
            </w:r>
          </w:p>
        </w:tc>
      </w:tr>
      <w:tr w:rsidR="0018587D" w:rsidRPr="00015725" w:rsidTr="00630071">
        <w:trPr>
          <w:trHeight w:hRule="exact" w:val="161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(IV)</w:t>
            </w: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Warrants)</w:t>
            </w: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convertible</w:t>
            </w: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(Not</w:t>
            </w:r>
          </w:p>
        </w:tc>
      </w:tr>
      <w:tr w:rsidR="0018587D" w:rsidRPr="00015725" w:rsidTr="00630071">
        <w:trPr>
          <w:trHeight w:hRule="exact" w:val="161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(X)</w:t>
            </w: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securities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</w:t>
            </w: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Applicable)</w:t>
            </w:r>
          </w:p>
        </w:tc>
      </w:tr>
      <w:tr w:rsidR="0018587D" w:rsidRPr="00015725" w:rsidTr="00630071">
        <w:trPr>
          <w:trHeight w:hRule="exact" w:val="56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gridSpan w:val="3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7D" w:rsidRPr="00015725" w:rsidTr="00630071">
        <w:trPr>
          <w:trHeight w:hRule="exact" w:val="104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5"/>
                <w:sz w:val="22"/>
                <w:szCs w:val="22"/>
              </w:rPr>
              <w:t>Class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5"/>
                <w:sz w:val="22"/>
                <w:szCs w:val="22"/>
              </w:rPr>
              <w:t>Class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Tot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22"/>
                <w:w w:val="99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al</w:t>
            </w:r>
          </w:p>
        </w:tc>
        <w:tc>
          <w:tcPr>
            <w:tcW w:w="81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7D" w:rsidRPr="00015725" w:rsidTr="00630071">
        <w:trPr>
          <w:trHeight w:hRule="exact" w:val="161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percentage</w:t>
            </w: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7D" w:rsidRPr="00015725" w:rsidTr="00630071">
        <w:trPr>
          <w:trHeight w:hRule="exact" w:val="161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of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diluted</w:t>
            </w: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7D" w:rsidRPr="00015725" w:rsidTr="00630071">
        <w:trPr>
          <w:trHeight w:hRule="exact" w:val="161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share</w:t>
            </w: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7D" w:rsidRPr="00015725" w:rsidTr="00630071">
        <w:trPr>
          <w:trHeight w:hRule="exact" w:val="161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capital)</w:t>
            </w: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7D" w:rsidRPr="00015725" w:rsidTr="00630071">
        <w:trPr>
          <w:trHeight w:hRule="exact" w:val="160"/>
        </w:trPr>
        <w:tc>
          <w:tcPr>
            <w:tcW w:w="46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3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</w:rPr>
              <w:t>(XI)</w:t>
            </w: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18587D" w:rsidRPr="00015725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Custodian/DR Holder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Total Non-Promoter- Non Public Shareholding (C)= (C)(1)+(C)(2)</w:t>
            </w:r>
          </w:p>
        </w:tc>
        <w:tc>
          <w:tcPr>
            <w:tcW w:w="62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2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3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1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4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4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18587D" w:rsidRPr="00015725" w:rsidRDefault="0018587D">
      <w:pPr>
        <w:rPr>
          <w:rFonts w:asciiTheme="minorHAnsi" w:hAnsiTheme="minorHAnsi" w:cstheme="minorHAnsi"/>
          <w:sz w:val="22"/>
          <w:szCs w:val="22"/>
        </w:rPr>
      </w:pPr>
    </w:p>
    <w:p w:rsidR="00A4157F" w:rsidRPr="00015725" w:rsidRDefault="00A4157F" w:rsidP="00A4157F">
      <w:pPr>
        <w:pStyle w:val="BodyText"/>
        <w:kinsoku w:val="0"/>
        <w:overflowPunct w:val="0"/>
        <w:spacing w:before="69"/>
        <w:ind w:left="2538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015725">
        <w:rPr>
          <w:rFonts w:asciiTheme="minorHAnsi" w:hAnsiTheme="minorHAnsi" w:cstheme="minorHAnsi"/>
          <w:spacing w:val="-1"/>
          <w:sz w:val="22"/>
          <w:szCs w:val="22"/>
        </w:rPr>
        <w:t>Table</w:t>
      </w:r>
      <w:r w:rsidRPr="00015725">
        <w:rPr>
          <w:rFonts w:asciiTheme="minorHAnsi" w:hAnsiTheme="minorHAnsi" w:cstheme="minorHAnsi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01572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z w:val="22"/>
          <w:szCs w:val="22"/>
        </w:rPr>
        <w:t>-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 xml:space="preserve"> Statement</w:t>
      </w:r>
      <w:r w:rsidRPr="00015725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 xml:space="preserve">showing </w:t>
      </w:r>
      <w:r w:rsidRPr="00015725">
        <w:rPr>
          <w:rFonts w:asciiTheme="minorHAnsi" w:hAnsiTheme="minorHAnsi" w:cstheme="minorHAnsi"/>
          <w:sz w:val="22"/>
          <w:szCs w:val="22"/>
        </w:rPr>
        <w:t>shareholding</w:t>
      </w:r>
      <w:r w:rsidRPr="000157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pattern</w:t>
      </w:r>
      <w:r w:rsidRPr="0001572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015725">
        <w:rPr>
          <w:rFonts w:asciiTheme="minorHAnsi" w:hAnsiTheme="minorHAnsi" w:cstheme="minorHAnsi"/>
          <w:sz w:val="22"/>
          <w:szCs w:val="22"/>
        </w:rPr>
        <w:t xml:space="preserve"> the </w:t>
      </w:r>
      <w:r w:rsidRPr="00015725">
        <w:rPr>
          <w:rFonts w:asciiTheme="minorHAnsi" w:hAnsiTheme="minorHAnsi" w:cstheme="minorHAnsi"/>
          <w:spacing w:val="-1"/>
          <w:sz w:val="22"/>
          <w:szCs w:val="22"/>
        </w:rPr>
        <w:t>Significant Beneficiary Owner (SBO)</w:t>
      </w:r>
    </w:p>
    <w:p w:rsidR="00A4157F" w:rsidRPr="00015725" w:rsidRDefault="00A4157F" w:rsidP="00A4157F">
      <w:pPr>
        <w:pStyle w:val="BodyText"/>
        <w:kinsoku w:val="0"/>
        <w:overflowPunct w:val="0"/>
        <w:spacing w:before="69"/>
        <w:ind w:left="2538" w:firstLine="0"/>
        <w:rPr>
          <w:rFonts w:asciiTheme="minorHAnsi" w:hAnsiTheme="minorHAnsi" w:cstheme="minorHAnsi"/>
          <w:spacing w:val="-1"/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RPr="00015725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Pr="00015725" w:rsidRDefault="00A4157F" w:rsidP="00147E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</w:tcPr>
          <w:p w:rsidR="00A4157F" w:rsidRPr="00015725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015725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015725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015725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015725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Pr="00015725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Date of creation / acquisition of significant beneficial interest</w:t>
            </w:r>
          </w:p>
        </w:tc>
      </w:tr>
      <w:tr w:rsidR="00A4157F" w:rsidRPr="00015725" w:rsidTr="00A4157F">
        <w:trPr>
          <w:trHeight w:hRule="exact" w:val="568"/>
        </w:trPr>
        <w:tc>
          <w:tcPr>
            <w:tcW w:w="468" w:type="dxa"/>
            <w:vMerge/>
          </w:tcPr>
          <w:p w:rsidR="00A4157F" w:rsidRPr="00015725" w:rsidRDefault="00A4157F" w:rsidP="00147E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A4157F" w:rsidRPr="00015725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8" w:type="dxa"/>
            <w:vMerge/>
          </w:tcPr>
          <w:p w:rsidR="00A4157F" w:rsidRPr="00015725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4157F" w:rsidRPr="00015725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4157F" w:rsidRPr="00015725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A4157F" w:rsidRPr="00015725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Shares</w:t>
            </w:r>
          </w:p>
        </w:tc>
        <w:tc>
          <w:tcPr>
            <w:tcW w:w="1559" w:type="dxa"/>
          </w:tcPr>
          <w:p w:rsidR="00A4157F" w:rsidRPr="00015725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Voting rights</w:t>
            </w:r>
          </w:p>
        </w:tc>
        <w:tc>
          <w:tcPr>
            <w:tcW w:w="1843" w:type="dxa"/>
          </w:tcPr>
          <w:p w:rsidR="00A4157F" w:rsidRPr="00015725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015725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Exercise of control</w:t>
            </w:r>
          </w:p>
        </w:tc>
        <w:tc>
          <w:tcPr>
            <w:tcW w:w="1559" w:type="dxa"/>
          </w:tcPr>
          <w:p w:rsidR="00A4157F" w:rsidRPr="00015725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015725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Mohana Reddy Chintam</w:t>
            </w:r>
          </w:p>
        </w:tc>
        <w:tc>
          <w:tcPr>
            <w:tcW w:w="128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ACJPC7395M</w:t>
            </w:r>
          </w:p>
        </w:tc>
        <w:tc>
          <w:tcPr>
            <w:tcW w:w="1417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India</w:t>
            </w:r>
          </w:p>
        </w:tc>
        <w:tc>
          <w:tcPr>
            <w:tcW w:w="155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49.73</w:t>
            </w:r>
          </w:p>
        </w:tc>
        <w:tc>
          <w:tcPr>
            <w:tcW w:w="155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49.73</w:t>
            </w:r>
          </w:p>
        </w:tc>
        <w:tc>
          <w:tcPr>
            <w:tcW w:w="184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49.73</w:t>
            </w:r>
          </w:p>
        </w:tc>
        <w:tc>
          <w:tcPr>
            <w:tcW w:w="1418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Kellton Wealth Management LLP</w:t>
            </w:r>
          </w:p>
        </w:tc>
        <w:tc>
          <w:tcPr>
            <w:tcW w:w="128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AATFK3013E</w:t>
            </w:r>
          </w:p>
        </w:tc>
        <w:tc>
          <w:tcPr>
            <w:tcW w:w="1417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India</w:t>
            </w:r>
          </w:p>
        </w:tc>
        <w:tc>
          <w:tcPr>
            <w:tcW w:w="155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7.45</w:t>
            </w:r>
          </w:p>
        </w:tc>
        <w:tc>
          <w:tcPr>
            <w:tcW w:w="155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7.45</w:t>
            </w:r>
          </w:p>
        </w:tc>
        <w:tc>
          <w:tcPr>
            <w:tcW w:w="184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7.45</w:t>
            </w:r>
          </w:p>
        </w:tc>
        <w:tc>
          <w:tcPr>
            <w:tcW w:w="141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55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70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10-Sep-2012</w:t>
            </w:r>
          </w:p>
        </w:tc>
      </w:tr>
      <w:tr w:rsidR="007D4D2C" w:rsidRPr="00015725">
        <w:tc>
          <w:tcPr>
            <w:tcW w:w="46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400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Matnic Finvest LLP</w:t>
            </w:r>
          </w:p>
        </w:tc>
        <w:tc>
          <w:tcPr>
            <w:tcW w:w="128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ABIFM3904G</w:t>
            </w:r>
          </w:p>
        </w:tc>
        <w:tc>
          <w:tcPr>
            <w:tcW w:w="1417" w:type="dxa"/>
          </w:tcPr>
          <w:p w:rsidR="007D4D2C" w:rsidRPr="00015725" w:rsidRDefault="007D4D2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India</w:t>
            </w:r>
          </w:p>
        </w:tc>
        <w:tc>
          <w:tcPr>
            <w:tcW w:w="155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42.28</w:t>
            </w:r>
          </w:p>
        </w:tc>
        <w:tc>
          <w:tcPr>
            <w:tcW w:w="155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42.28</w:t>
            </w:r>
          </w:p>
        </w:tc>
        <w:tc>
          <w:tcPr>
            <w:tcW w:w="1843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42.28</w:t>
            </w:r>
          </w:p>
        </w:tc>
        <w:tc>
          <w:tcPr>
            <w:tcW w:w="1418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559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1701" w:type="dxa"/>
          </w:tcPr>
          <w:p w:rsidR="007D4D2C" w:rsidRPr="00015725" w:rsidRDefault="00806C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sz w:val="22"/>
                <w:szCs w:val="22"/>
              </w:rPr>
              <w:t>19-Oct-2012</w:t>
            </w:r>
          </w:p>
        </w:tc>
      </w:tr>
    </w:tbl>
    <w:p w:rsidR="00A4157F" w:rsidRPr="00015725" w:rsidRDefault="00A4157F">
      <w:pPr>
        <w:rPr>
          <w:rFonts w:asciiTheme="minorHAnsi" w:hAnsiTheme="minorHAnsi" w:cstheme="minorHAnsi"/>
          <w:sz w:val="22"/>
          <w:szCs w:val="22"/>
        </w:rPr>
      </w:pPr>
    </w:p>
    <w:p w:rsidR="00206D6E" w:rsidRPr="00015725" w:rsidRDefault="00206D6E">
      <w:pPr>
        <w:rPr>
          <w:rFonts w:asciiTheme="minorHAnsi" w:hAnsiTheme="minorHAnsi" w:cstheme="minorHAnsi"/>
          <w:sz w:val="22"/>
          <w:szCs w:val="22"/>
        </w:rPr>
      </w:pPr>
    </w:p>
    <w:p w:rsidR="00206D6E" w:rsidRPr="00015725" w:rsidRDefault="00206D6E" w:rsidP="00206D6E">
      <w:pPr>
        <w:jc w:val="center"/>
        <w:rPr>
          <w:rFonts w:asciiTheme="minorHAnsi" w:hAnsiTheme="minorHAnsi" w:cstheme="minorHAnsi"/>
          <w:sz w:val="22"/>
          <w:szCs w:val="22"/>
        </w:rPr>
      </w:pPr>
      <w:r w:rsidRPr="00015725">
        <w:rPr>
          <w:rFonts w:asciiTheme="minorHAnsi" w:hAnsiTheme="minorHAnsi" w:cstheme="minorHAnsi"/>
          <w:sz w:val="22"/>
          <w:szCs w:val="22"/>
        </w:rPr>
        <w:t xml:space="preserve">Table II- </w:t>
      </w:r>
      <w:proofErr w:type="spellStart"/>
      <w:r w:rsidRPr="00015725">
        <w:rPr>
          <w:rFonts w:asciiTheme="minorHAnsi" w:hAnsiTheme="minorHAnsi" w:cstheme="minorHAnsi"/>
          <w:sz w:val="22"/>
          <w:szCs w:val="22"/>
        </w:rPr>
        <w:t>Unclaim</w:t>
      </w:r>
      <w:proofErr w:type="spellEnd"/>
      <w:r w:rsidRPr="00015725">
        <w:rPr>
          <w:rFonts w:asciiTheme="minorHAnsi" w:hAnsiTheme="minorHAnsi" w:cstheme="minorHAnsi"/>
          <w:sz w:val="22"/>
          <w:szCs w:val="22"/>
        </w:rPr>
        <w:t xml:space="preserve"> Details</w:t>
      </w:r>
    </w:p>
    <w:p w:rsidR="00206D6E" w:rsidRPr="00015725" w:rsidRDefault="00206D6E" w:rsidP="00206D6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RPr="00015725" w:rsidTr="00DA78DC">
        <w:trPr>
          <w:jc w:val="center"/>
        </w:trPr>
        <w:tc>
          <w:tcPr>
            <w:tcW w:w="12528" w:type="dxa"/>
            <w:gridSpan w:val="2"/>
          </w:tcPr>
          <w:p w:rsidR="00206D6E" w:rsidRPr="00015725" w:rsidRDefault="00206D6E" w:rsidP="00206D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demat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RPr="00015725" w:rsidTr="00DA78DC">
        <w:trPr>
          <w:jc w:val="center"/>
        </w:trPr>
        <w:tc>
          <w:tcPr>
            <w:tcW w:w="6013" w:type="dxa"/>
          </w:tcPr>
          <w:p w:rsidR="00206D6E" w:rsidRPr="00015725" w:rsidRDefault="00206D6E" w:rsidP="00DF72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sz w:val="22"/>
                <w:szCs w:val="22"/>
              </w:rPr>
              <w:t>No. of shareholders</w:t>
            </w:r>
          </w:p>
        </w:tc>
        <w:tc>
          <w:tcPr>
            <w:tcW w:w="6515" w:type="dxa"/>
          </w:tcPr>
          <w:p w:rsidR="00206D6E" w:rsidRPr="00015725" w:rsidRDefault="00206D6E" w:rsidP="00DF72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sz w:val="22"/>
                <w:szCs w:val="22"/>
              </w:rPr>
              <w:t>No of share held</w:t>
            </w:r>
          </w:p>
        </w:tc>
      </w:tr>
    </w:tbl>
    <w:p w:rsidR="00206D6E" w:rsidRPr="00015725" w:rsidRDefault="00206D6E" w:rsidP="00206D6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77D42" w:rsidRPr="00015725" w:rsidRDefault="00F77D42" w:rsidP="00206D6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77D42" w:rsidRPr="00015725" w:rsidRDefault="00F77D42" w:rsidP="00F77D42">
      <w:pPr>
        <w:jc w:val="center"/>
        <w:rPr>
          <w:rFonts w:asciiTheme="minorHAnsi" w:hAnsiTheme="minorHAnsi" w:cstheme="minorHAnsi"/>
          <w:sz w:val="22"/>
          <w:szCs w:val="22"/>
        </w:rPr>
      </w:pPr>
      <w:r w:rsidRPr="00015725">
        <w:rPr>
          <w:rFonts w:asciiTheme="minorHAnsi" w:hAnsiTheme="minorHAnsi" w:cstheme="minorHAnsi"/>
          <w:sz w:val="22"/>
          <w:szCs w:val="22"/>
        </w:rPr>
        <w:t xml:space="preserve">Table III- </w:t>
      </w:r>
      <w:proofErr w:type="spellStart"/>
      <w:r w:rsidRPr="00015725">
        <w:rPr>
          <w:rFonts w:asciiTheme="minorHAnsi" w:hAnsiTheme="minorHAnsi" w:cstheme="minorHAnsi"/>
          <w:sz w:val="22"/>
          <w:szCs w:val="22"/>
        </w:rPr>
        <w:t>Unclaim</w:t>
      </w:r>
      <w:proofErr w:type="spellEnd"/>
      <w:r w:rsidRPr="00015725">
        <w:rPr>
          <w:rFonts w:asciiTheme="minorHAnsi" w:hAnsiTheme="minorHAnsi" w:cstheme="minorHAnsi"/>
          <w:sz w:val="22"/>
          <w:szCs w:val="22"/>
        </w:rPr>
        <w:t xml:space="preserve"> Details</w:t>
      </w:r>
    </w:p>
    <w:p w:rsidR="00F77D42" w:rsidRPr="00015725" w:rsidRDefault="00F77D42" w:rsidP="00F77D42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RPr="00015725" w:rsidTr="00DA78DC">
        <w:trPr>
          <w:jc w:val="center"/>
        </w:trPr>
        <w:tc>
          <w:tcPr>
            <w:tcW w:w="12528" w:type="dxa"/>
            <w:gridSpan w:val="2"/>
          </w:tcPr>
          <w:p w:rsidR="00F77D42" w:rsidRPr="00015725" w:rsidRDefault="00B6478C" w:rsidP="00D20C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 w:rsidRPr="0001572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demat</w:t>
            </w:r>
            <w:proofErr w:type="spellEnd"/>
            <w:r w:rsidRPr="0001572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RPr="00015725" w:rsidTr="00DA78DC">
        <w:trPr>
          <w:jc w:val="center"/>
        </w:trPr>
        <w:tc>
          <w:tcPr>
            <w:tcW w:w="6013" w:type="dxa"/>
          </w:tcPr>
          <w:p w:rsidR="00F77D42" w:rsidRPr="00015725" w:rsidRDefault="00F77D42" w:rsidP="00DF72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sz w:val="22"/>
                <w:szCs w:val="22"/>
              </w:rPr>
              <w:t>No. of shareholders</w:t>
            </w:r>
          </w:p>
        </w:tc>
        <w:tc>
          <w:tcPr>
            <w:tcW w:w="6515" w:type="dxa"/>
          </w:tcPr>
          <w:p w:rsidR="00F77D42" w:rsidRPr="00015725" w:rsidRDefault="00F77D42" w:rsidP="00DF72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sz w:val="22"/>
                <w:szCs w:val="22"/>
              </w:rPr>
              <w:t>No of share held</w:t>
            </w:r>
          </w:p>
        </w:tc>
      </w:tr>
    </w:tbl>
    <w:p w:rsidR="00F77D42" w:rsidRPr="00015725" w:rsidRDefault="00F77D42" w:rsidP="00206D6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6478C" w:rsidRPr="00015725" w:rsidRDefault="00B6478C" w:rsidP="00B6478C">
      <w:pPr>
        <w:jc w:val="center"/>
        <w:rPr>
          <w:rFonts w:asciiTheme="minorHAnsi" w:hAnsiTheme="minorHAnsi" w:cstheme="minorHAnsi"/>
          <w:sz w:val="22"/>
          <w:szCs w:val="22"/>
        </w:rPr>
      </w:pPr>
      <w:r w:rsidRPr="00015725">
        <w:rPr>
          <w:rFonts w:asciiTheme="minorHAnsi" w:hAnsiTheme="minorHAnsi" w:cstheme="minorHAnsi"/>
          <w:sz w:val="22"/>
          <w:szCs w:val="22"/>
        </w:rPr>
        <w:t xml:space="preserve">Table III- </w:t>
      </w:r>
      <w:r w:rsidR="004369C7" w:rsidRPr="00015725">
        <w:rPr>
          <w:rFonts w:asciiTheme="minorHAnsi" w:hAnsiTheme="minorHAnsi" w:cstheme="minorHAnsi"/>
          <w:sz w:val="22"/>
          <w:szCs w:val="22"/>
        </w:rPr>
        <w:t>Person in Concert</w:t>
      </w:r>
    </w:p>
    <w:p w:rsidR="00B6478C" w:rsidRPr="00015725" w:rsidRDefault="00B6478C" w:rsidP="00B6478C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RPr="00015725" w:rsidTr="00DA78DC">
        <w:trPr>
          <w:jc w:val="center"/>
        </w:trPr>
        <w:tc>
          <w:tcPr>
            <w:tcW w:w="12528" w:type="dxa"/>
            <w:gridSpan w:val="4"/>
          </w:tcPr>
          <w:p w:rsidR="00B6478C" w:rsidRPr="00015725" w:rsidRDefault="004369C7" w:rsidP="00D20C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RPr="00015725" w:rsidTr="00DA78DC">
        <w:trPr>
          <w:jc w:val="center"/>
        </w:trPr>
        <w:tc>
          <w:tcPr>
            <w:tcW w:w="4213" w:type="dxa"/>
          </w:tcPr>
          <w:p w:rsidR="004369C7" w:rsidRPr="00015725" w:rsidRDefault="004369C7" w:rsidP="00DF72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sz w:val="22"/>
                <w:szCs w:val="22"/>
              </w:rPr>
              <w:t>Name of shareholder</w:t>
            </w:r>
          </w:p>
        </w:tc>
        <w:tc>
          <w:tcPr>
            <w:tcW w:w="2771" w:type="dxa"/>
          </w:tcPr>
          <w:p w:rsidR="004369C7" w:rsidRPr="00015725" w:rsidRDefault="004369C7" w:rsidP="00DF72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sz w:val="22"/>
                <w:szCs w:val="22"/>
              </w:rPr>
              <w:t>Name of PAC</w:t>
            </w:r>
          </w:p>
        </w:tc>
        <w:tc>
          <w:tcPr>
            <w:tcW w:w="2772" w:type="dxa"/>
          </w:tcPr>
          <w:p w:rsidR="004369C7" w:rsidRPr="00015725" w:rsidRDefault="004369C7" w:rsidP="00DF72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sz w:val="22"/>
                <w:szCs w:val="22"/>
              </w:rPr>
              <w:t>No. of share</w:t>
            </w:r>
          </w:p>
        </w:tc>
        <w:tc>
          <w:tcPr>
            <w:tcW w:w="2772" w:type="dxa"/>
          </w:tcPr>
          <w:p w:rsidR="004369C7" w:rsidRPr="00015725" w:rsidRDefault="004369C7" w:rsidP="00DF72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725">
              <w:rPr>
                <w:rFonts w:asciiTheme="minorHAnsi" w:hAnsiTheme="minorHAnsi" w:cstheme="minorHAnsi"/>
                <w:b/>
                <w:sz w:val="22"/>
                <w:szCs w:val="22"/>
              </w:rPr>
              <w:t>Holding %</w:t>
            </w:r>
          </w:p>
        </w:tc>
      </w:tr>
    </w:tbl>
    <w:p w:rsidR="00B6478C" w:rsidRPr="00015725" w:rsidRDefault="00B6478C" w:rsidP="00206D6E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B6478C" w:rsidRPr="00015725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84" w:rsidRDefault="00806C84">
      <w:r>
        <w:separator/>
      </w:r>
    </w:p>
  </w:endnote>
  <w:endnote w:type="continuationSeparator" w:id="0">
    <w:p w:rsidR="00806C84" w:rsidRDefault="0080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ＭＳ ゴシック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84" w:rsidRDefault="00806C84">
      <w:r>
        <w:separator/>
      </w:r>
    </w:p>
  </w:footnote>
  <w:footnote w:type="continuationSeparator" w:id="0">
    <w:p w:rsidR="00806C84" w:rsidRDefault="0080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ja-JP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273164" wp14:editId="5A9EBF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ja-JP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72AC927" wp14:editId="5F739716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15725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7D4D2C"/>
    <w:rsid w:val="00806C84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Surabi Jain</cp:lastModifiedBy>
  <cp:revision>39</cp:revision>
  <dcterms:created xsi:type="dcterms:W3CDTF">2016-03-07T06:08:00Z</dcterms:created>
  <dcterms:modified xsi:type="dcterms:W3CDTF">2021-10-20T11:13:00Z</dcterms:modified>
</cp:coreProperties>
</file>